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3D6E" w14:textId="77777777" w:rsidR="008E56F2" w:rsidRDefault="008E56F2">
      <w:pPr>
        <w:jc w:val="center"/>
      </w:pPr>
    </w:p>
    <w:p w14:paraId="75FA8923" w14:textId="77777777" w:rsidR="008E56F2" w:rsidRDefault="008E56F2">
      <w:pPr>
        <w:jc w:val="center"/>
      </w:pPr>
    </w:p>
    <w:p w14:paraId="276BFE60" w14:textId="77777777" w:rsidR="008E56F2" w:rsidRDefault="008E56F2">
      <w:pPr>
        <w:jc w:val="center"/>
      </w:pPr>
    </w:p>
    <w:p w14:paraId="750A69AF" w14:textId="77777777" w:rsidR="008E56F2" w:rsidRDefault="008E56F2">
      <w:pPr>
        <w:jc w:val="center"/>
      </w:pPr>
    </w:p>
    <w:p w14:paraId="2B856359" w14:textId="77777777" w:rsidR="008E56F2" w:rsidRDefault="008E56F2">
      <w:pPr>
        <w:jc w:val="center"/>
      </w:pPr>
    </w:p>
    <w:p w14:paraId="37412214" w14:textId="77777777" w:rsidR="008E56F2" w:rsidRDefault="008E56F2">
      <w:pPr>
        <w:jc w:val="center"/>
      </w:pPr>
    </w:p>
    <w:p w14:paraId="58C51D73" w14:textId="77777777" w:rsidR="008E56F2" w:rsidRDefault="008E56F2">
      <w:pPr>
        <w:jc w:val="center"/>
      </w:pPr>
    </w:p>
    <w:p w14:paraId="1D07A9DC" w14:textId="77777777" w:rsidR="008E56F2" w:rsidRDefault="008E56F2">
      <w:pPr>
        <w:jc w:val="center"/>
        <w:rPr>
          <w:b/>
          <w:bCs/>
          <w:sz w:val="56"/>
          <w:szCs w:val="56"/>
        </w:rPr>
      </w:pPr>
    </w:p>
    <w:p w14:paraId="4A0C11AC" w14:textId="77777777" w:rsidR="008E56F2" w:rsidRPr="006416A7" w:rsidRDefault="008E56F2">
      <w:pPr>
        <w:jc w:val="center"/>
      </w:pPr>
      <w:r w:rsidRPr="006416A7">
        <w:rPr>
          <w:b/>
          <w:bCs/>
          <w:sz w:val="56"/>
          <w:szCs w:val="56"/>
        </w:rPr>
        <w:t xml:space="preserve">Praktikumsbericht </w:t>
      </w:r>
    </w:p>
    <w:p w14:paraId="4C0EC887" w14:textId="77777777" w:rsidR="008E56F2" w:rsidRPr="006416A7" w:rsidRDefault="008E56F2">
      <w:pPr>
        <w:jc w:val="center"/>
      </w:pPr>
    </w:p>
    <w:p w14:paraId="6E2FC319" w14:textId="77777777" w:rsidR="008E56F2" w:rsidRPr="006416A7" w:rsidRDefault="008E56F2">
      <w:pPr>
        <w:jc w:val="center"/>
      </w:pPr>
      <w:r w:rsidRPr="006416A7">
        <w:t xml:space="preserve">von </w:t>
      </w:r>
    </w:p>
    <w:p w14:paraId="395C910A" w14:textId="77777777" w:rsidR="008E56F2" w:rsidRPr="006416A7" w:rsidRDefault="008E56F2">
      <w:pPr>
        <w:jc w:val="center"/>
      </w:pPr>
    </w:p>
    <w:p w14:paraId="2F350952" w14:textId="77777777" w:rsidR="008E56F2" w:rsidRPr="006416A7" w:rsidRDefault="008E56F2">
      <w:pPr>
        <w:jc w:val="center"/>
      </w:pPr>
      <w:r w:rsidRPr="006416A7">
        <w:rPr>
          <w:i/>
          <w:iCs/>
          <w:sz w:val="48"/>
          <w:szCs w:val="48"/>
        </w:rPr>
        <w:t>Monika Musterfrau</w:t>
      </w:r>
    </w:p>
    <w:p w14:paraId="20B35CB7" w14:textId="77777777" w:rsidR="008E56F2" w:rsidRPr="006416A7" w:rsidRDefault="008E56F2">
      <w:pPr>
        <w:jc w:val="center"/>
      </w:pPr>
    </w:p>
    <w:p w14:paraId="1BF8AEBA" w14:textId="77777777" w:rsidR="008E56F2" w:rsidRPr="006416A7" w:rsidRDefault="008E56F2"/>
    <w:p w14:paraId="2E53CBAC" w14:textId="77777777" w:rsidR="008E56F2" w:rsidRPr="006416A7" w:rsidRDefault="008E56F2"/>
    <w:p w14:paraId="5FB93E81" w14:textId="77777777" w:rsidR="008E56F2" w:rsidRPr="006416A7" w:rsidRDefault="008E56F2"/>
    <w:p w14:paraId="609FBD78" w14:textId="77777777" w:rsidR="008E56F2" w:rsidRPr="006416A7" w:rsidRDefault="008E56F2"/>
    <w:p w14:paraId="6B347FEE" w14:textId="77777777" w:rsidR="008E56F2" w:rsidRPr="006416A7" w:rsidRDefault="008E56F2">
      <w:pPr>
        <w:tabs>
          <w:tab w:val="left" w:pos="3355"/>
        </w:tabs>
      </w:pPr>
    </w:p>
    <w:p w14:paraId="1C736F91" w14:textId="77777777" w:rsidR="008E56F2" w:rsidRPr="006416A7" w:rsidRDefault="008E56F2"/>
    <w:p w14:paraId="138BD77C" w14:textId="177041DF" w:rsidR="008E56F2" w:rsidRPr="006416A7" w:rsidRDefault="008E56F2">
      <w:pPr>
        <w:tabs>
          <w:tab w:val="left" w:pos="3569"/>
          <w:tab w:val="left" w:pos="5754"/>
        </w:tabs>
        <w:spacing w:line="360" w:lineRule="auto"/>
        <w:rPr>
          <w:i/>
          <w:iCs/>
        </w:rPr>
      </w:pPr>
      <w:r w:rsidRPr="006416A7">
        <w:rPr>
          <w:b/>
          <w:bCs/>
        </w:rPr>
        <w:t>Persönliche Angaben:</w:t>
      </w:r>
      <w:r w:rsidRPr="006416A7">
        <w:tab/>
        <w:t xml:space="preserve">Matrikelnummer: </w:t>
      </w:r>
      <w:r w:rsidRPr="006416A7">
        <w:tab/>
      </w:r>
      <w:r w:rsidRPr="006416A7">
        <w:tab/>
      </w:r>
      <w:r w:rsidRPr="006416A7">
        <w:rPr>
          <w:i/>
          <w:iCs/>
        </w:rPr>
        <w:t>123456</w:t>
      </w:r>
      <w:r w:rsidRPr="006416A7">
        <w:tab/>
      </w:r>
      <w:r w:rsidRPr="006416A7">
        <w:tab/>
      </w:r>
      <w:r w:rsidRPr="006416A7">
        <w:tab/>
      </w:r>
      <w:r w:rsidRPr="006416A7">
        <w:tab/>
        <w:t xml:space="preserve">Studiengang: </w:t>
      </w:r>
      <w:r w:rsidRPr="006416A7">
        <w:tab/>
      </w:r>
      <w:r w:rsidRPr="006416A7">
        <w:tab/>
      </w:r>
      <w:r w:rsidRPr="006416A7">
        <w:rPr>
          <w:i/>
          <w:iCs/>
        </w:rPr>
        <w:t xml:space="preserve">BA </w:t>
      </w:r>
      <w:r w:rsidR="00CF4AC8" w:rsidRPr="006416A7">
        <w:rPr>
          <w:i/>
          <w:iCs/>
        </w:rPr>
        <w:t xml:space="preserve">Fach </w:t>
      </w:r>
      <w:r w:rsidRPr="006416A7">
        <w:rPr>
          <w:i/>
          <w:iCs/>
        </w:rPr>
        <w:t>(</w:t>
      </w:r>
      <w:r w:rsidR="00CF4AC8" w:rsidRPr="006416A7">
        <w:rPr>
          <w:i/>
          <w:iCs/>
        </w:rPr>
        <w:t>Bez. Nach PO</w:t>
      </w:r>
      <w:r w:rsidRPr="006416A7">
        <w:rPr>
          <w:i/>
          <w:iCs/>
        </w:rPr>
        <w:t>)</w:t>
      </w:r>
    </w:p>
    <w:p w14:paraId="76D6604C" w14:textId="1A37F34A" w:rsidR="008E56F2" w:rsidRPr="006416A7" w:rsidRDefault="008E56F2">
      <w:pPr>
        <w:tabs>
          <w:tab w:val="left" w:pos="3569"/>
          <w:tab w:val="left" w:pos="5754"/>
        </w:tabs>
        <w:spacing w:line="360" w:lineRule="auto"/>
      </w:pPr>
      <w:r w:rsidRPr="006416A7">
        <w:rPr>
          <w:i/>
          <w:iCs/>
        </w:rPr>
        <w:tab/>
      </w:r>
      <w:r w:rsidRPr="006416A7">
        <w:t>Prüfungsordnung vom:</w:t>
      </w:r>
      <w:r w:rsidRPr="00DC0335">
        <w:tab/>
      </w:r>
      <w:r w:rsidRPr="006416A7">
        <w:rPr>
          <w:i/>
          <w:iCs/>
        </w:rPr>
        <w:t>Nach AMBEK von...</w:t>
      </w:r>
      <w:r w:rsidR="00CA08DC">
        <w:rPr>
          <w:i/>
          <w:iCs/>
        </w:rPr>
        <w:t xml:space="preserve"> </w:t>
      </w:r>
      <w:r w:rsidR="00CA08DC">
        <w:rPr>
          <w:i/>
          <w:iCs/>
        </w:rPr>
        <w:t>*</w:t>
      </w:r>
    </w:p>
    <w:p w14:paraId="193942EA" w14:textId="77777777" w:rsidR="008E56F2" w:rsidRPr="006416A7" w:rsidRDefault="008E56F2">
      <w:pPr>
        <w:tabs>
          <w:tab w:val="left" w:pos="3569"/>
          <w:tab w:val="left" w:pos="5754"/>
        </w:tabs>
        <w:spacing w:line="360" w:lineRule="auto"/>
      </w:pPr>
      <w:r w:rsidRPr="006416A7">
        <w:tab/>
        <w:t xml:space="preserve">Anschrift: </w:t>
      </w:r>
      <w:r w:rsidRPr="006416A7">
        <w:tab/>
      </w:r>
      <w:r w:rsidRPr="006416A7">
        <w:tab/>
      </w:r>
      <w:r w:rsidRPr="006416A7">
        <w:rPr>
          <w:i/>
          <w:iCs/>
        </w:rPr>
        <w:t>Musterstraße 1</w:t>
      </w:r>
      <w:r w:rsidRPr="006416A7">
        <w:rPr>
          <w:i/>
          <w:iCs/>
        </w:rPr>
        <w:tab/>
      </w:r>
      <w:r w:rsidRPr="006416A7">
        <w:rPr>
          <w:i/>
          <w:iCs/>
        </w:rPr>
        <w:tab/>
      </w:r>
      <w:r w:rsidRPr="006416A7">
        <w:rPr>
          <w:i/>
          <w:iCs/>
        </w:rPr>
        <w:tab/>
      </w:r>
      <w:r w:rsidRPr="006416A7">
        <w:rPr>
          <w:i/>
          <w:iCs/>
        </w:rPr>
        <w:tab/>
      </w:r>
      <w:r w:rsidRPr="006416A7">
        <w:rPr>
          <w:i/>
          <w:iCs/>
        </w:rPr>
        <w:tab/>
        <w:t>12345 Musterstadt</w:t>
      </w:r>
      <w:r w:rsidRPr="006416A7">
        <w:tab/>
      </w:r>
      <w:r w:rsidRPr="006416A7">
        <w:tab/>
      </w:r>
      <w:r w:rsidRPr="006416A7">
        <w:tab/>
        <w:t xml:space="preserve">E-Mail: </w:t>
      </w:r>
      <w:r w:rsidRPr="006416A7">
        <w:tab/>
      </w:r>
      <w:r w:rsidRPr="006416A7">
        <w:tab/>
      </w:r>
      <w:r w:rsidR="00CF4AC8" w:rsidRPr="006416A7">
        <w:rPr>
          <w:i/>
          <w:iCs/>
        </w:rPr>
        <w:t>student</w:t>
      </w:r>
      <w:r w:rsidRPr="006416A7">
        <w:rPr>
          <w:i/>
          <w:iCs/>
        </w:rPr>
        <w:t>@uni-potsdam.de</w:t>
      </w:r>
      <w:r w:rsidRPr="006416A7">
        <w:tab/>
      </w:r>
    </w:p>
    <w:p w14:paraId="44C8D5DC" w14:textId="77777777" w:rsidR="008E56F2" w:rsidRPr="006416A7" w:rsidRDefault="008E56F2">
      <w:pPr>
        <w:tabs>
          <w:tab w:val="left" w:pos="3569"/>
          <w:tab w:val="left" w:pos="5754"/>
        </w:tabs>
        <w:spacing w:line="100" w:lineRule="atLeast"/>
      </w:pPr>
      <w:r w:rsidRPr="006416A7">
        <w:tab/>
        <w:t>Geburtsdatum:</w:t>
      </w:r>
      <w:r w:rsidRPr="006416A7">
        <w:tab/>
      </w:r>
      <w:r w:rsidRPr="006416A7">
        <w:tab/>
      </w:r>
      <w:proofErr w:type="spellStart"/>
      <w:r w:rsidR="00CF4AC8" w:rsidRPr="006416A7">
        <w:rPr>
          <w:i/>
          <w:iCs/>
        </w:rPr>
        <w:t>tt.mm.jjjj</w:t>
      </w:r>
      <w:proofErr w:type="spellEnd"/>
    </w:p>
    <w:p w14:paraId="67C1445E" w14:textId="77777777" w:rsidR="008E56F2" w:rsidRPr="006416A7" w:rsidRDefault="008E56F2">
      <w:pPr>
        <w:tabs>
          <w:tab w:val="left" w:pos="3569"/>
          <w:tab w:val="left" w:pos="5754"/>
        </w:tabs>
        <w:spacing w:after="113" w:line="100" w:lineRule="atLeast"/>
      </w:pPr>
    </w:p>
    <w:p w14:paraId="7C68B61E" w14:textId="77777777" w:rsidR="008E56F2" w:rsidRPr="006416A7" w:rsidRDefault="008E56F2">
      <w:pPr>
        <w:tabs>
          <w:tab w:val="left" w:pos="3569"/>
          <w:tab w:val="left" w:pos="5754"/>
        </w:tabs>
        <w:spacing w:after="113" w:line="100" w:lineRule="atLeast"/>
      </w:pPr>
      <w:r w:rsidRPr="006416A7">
        <w:rPr>
          <w:b/>
          <w:bCs/>
        </w:rPr>
        <w:t>Angaben zum Praktikumsgeber:</w:t>
      </w:r>
      <w:r w:rsidRPr="006416A7">
        <w:tab/>
        <w:t>Organisation/Firma:</w:t>
      </w:r>
      <w:r w:rsidRPr="006416A7">
        <w:tab/>
      </w:r>
      <w:r w:rsidRPr="006416A7">
        <w:tab/>
      </w:r>
      <w:r w:rsidRPr="006416A7">
        <w:rPr>
          <w:i/>
          <w:iCs/>
        </w:rPr>
        <w:t>Praktikumsgeber Firmenname</w:t>
      </w:r>
    </w:p>
    <w:p w14:paraId="581F9349" w14:textId="77777777" w:rsidR="008E56F2" w:rsidRPr="006416A7" w:rsidRDefault="008E56F2">
      <w:pPr>
        <w:tabs>
          <w:tab w:val="left" w:pos="3569"/>
          <w:tab w:val="left" w:pos="5754"/>
        </w:tabs>
        <w:spacing w:after="113"/>
      </w:pPr>
      <w:r w:rsidRPr="006416A7">
        <w:tab/>
        <w:t>Adresse</w:t>
      </w:r>
      <w:r w:rsidRPr="006416A7">
        <w:tab/>
      </w:r>
      <w:r w:rsidRPr="006416A7">
        <w:tab/>
      </w:r>
      <w:r w:rsidRPr="006416A7">
        <w:rPr>
          <w:i/>
          <w:iCs/>
        </w:rPr>
        <w:t>Praktikumsstraße 1</w:t>
      </w:r>
    </w:p>
    <w:p w14:paraId="4E62310F" w14:textId="77777777" w:rsidR="008E56F2" w:rsidRPr="006416A7" w:rsidRDefault="008E56F2">
      <w:pPr>
        <w:tabs>
          <w:tab w:val="left" w:pos="3569"/>
          <w:tab w:val="left" w:pos="5754"/>
        </w:tabs>
        <w:spacing w:after="113"/>
      </w:pPr>
      <w:r w:rsidRPr="006416A7">
        <w:tab/>
      </w:r>
      <w:r w:rsidRPr="006416A7">
        <w:tab/>
      </w:r>
      <w:r w:rsidRPr="006416A7">
        <w:tab/>
      </w:r>
      <w:r w:rsidRPr="006416A7">
        <w:rPr>
          <w:i/>
          <w:iCs/>
        </w:rPr>
        <w:t>12345 Musterstadt</w:t>
      </w:r>
    </w:p>
    <w:p w14:paraId="2800E89D" w14:textId="77777777" w:rsidR="008E56F2" w:rsidRPr="006416A7" w:rsidRDefault="008E56F2">
      <w:pPr>
        <w:tabs>
          <w:tab w:val="left" w:pos="3569"/>
          <w:tab w:val="left" w:pos="5754"/>
        </w:tabs>
        <w:spacing w:after="113"/>
      </w:pPr>
      <w:r w:rsidRPr="006416A7">
        <w:tab/>
        <w:t>Betreuer/in:</w:t>
      </w:r>
      <w:r w:rsidRPr="006416A7">
        <w:tab/>
      </w:r>
      <w:r w:rsidRPr="006416A7">
        <w:tab/>
      </w:r>
      <w:r w:rsidRPr="006416A7">
        <w:rPr>
          <w:i/>
          <w:iCs/>
        </w:rPr>
        <w:t xml:space="preserve">Martina Muster </w:t>
      </w:r>
    </w:p>
    <w:p w14:paraId="45E8928C" w14:textId="77777777" w:rsidR="008E56F2" w:rsidRPr="006416A7" w:rsidRDefault="008E56F2">
      <w:pPr>
        <w:tabs>
          <w:tab w:val="left" w:pos="3569"/>
          <w:tab w:val="left" w:pos="5754"/>
        </w:tabs>
        <w:spacing w:after="113"/>
      </w:pPr>
      <w:r w:rsidRPr="006416A7">
        <w:tab/>
        <w:t>Position:</w:t>
      </w:r>
      <w:r w:rsidRPr="006416A7">
        <w:tab/>
      </w:r>
      <w:r w:rsidRPr="006416A7">
        <w:tab/>
      </w:r>
      <w:r w:rsidRPr="006416A7">
        <w:rPr>
          <w:i/>
          <w:iCs/>
        </w:rPr>
        <w:t>Geschäftsführerin</w:t>
      </w:r>
    </w:p>
    <w:p w14:paraId="064AD197" w14:textId="77777777" w:rsidR="008E56F2" w:rsidRPr="006416A7" w:rsidRDefault="008E56F2">
      <w:pPr>
        <w:tabs>
          <w:tab w:val="left" w:pos="3569"/>
          <w:tab w:val="left" w:pos="6401"/>
        </w:tabs>
        <w:spacing w:after="113"/>
      </w:pPr>
    </w:p>
    <w:p w14:paraId="7F574154" w14:textId="77777777" w:rsidR="008E56F2" w:rsidRDefault="008E56F2">
      <w:pPr>
        <w:tabs>
          <w:tab w:val="left" w:pos="3569"/>
          <w:tab w:val="left" w:pos="5780"/>
        </w:tabs>
        <w:spacing w:after="113"/>
        <w:rPr>
          <w:i/>
          <w:iCs/>
        </w:rPr>
      </w:pPr>
      <w:r w:rsidRPr="006416A7">
        <w:rPr>
          <w:b/>
          <w:bCs/>
        </w:rPr>
        <w:t>Zeitliche Angaben:</w:t>
      </w:r>
      <w:r w:rsidRPr="006416A7">
        <w:tab/>
        <w:t>Praktikumszeitraum:</w:t>
      </w:r>
      <w:r w:rsidRPr="006416A7">
        <w:tab/>
      </w:r>
      <w:r w:rsidRPr="006416A7">
        <w:tab/>
      </w:r>
      <w:r w:rsidR="00CF4AC8" w:rsidRPr="006416A7">
        <w:rPr>
          <w:i/>
          <w:iCs/>
        </w:rPr>
        <w:t>Datum Beginn – Datum Ende</w:t>
      </w:r>
    </w:p>
    <w:p w14:paraId="6F7D2B95" w14:textId="38C0DFD7" w:rsidR="00CA08DC" w:rsidRPr="00CA08DC" w:rsidRDefault="00CA08DC">
      <w:pPr>
        <w:tabs>
          <w:tab w:val="left" w:pos="3569"/>
          <w:tab w:val="left" w:pos="5780"/>
        </w:tabs>
        <w:spacing w:after="113"/>
      </w:pPr>
      <w:r>
        <w:rPr>
          <w:i/>
          <w:iCs/>
        </w:rPr>
        <w:tab/>
      </w:r>
      <w:r>
        <w:rPr>
          <w:iCs/>
        </w:rPr>
        <w:t>Stundenzahl:</w:t>
      </w:r>
      <w:r>
        <w:rPr>
          <w:iCs/>
        </w:rPr>
        <w:tab/>
      </w:r>
      <w:r>
        <w:rPr>
          <w:iCs/>
        </w:rPr>
        <w:tab/>
      </w:r>
      <w:r w:rsidRPr="00CA08DC">
        <w:rPr>
          <w:i/>
          <w:iCs/>
        </w:rPr>
        <w:t>täglich bzw. wöchentlich</w:t>
      </w:r>
    </w:p>
    <w:p w14:paraId="51722B8D" w14:textId="77777777" w:rsidR="008E56F2" w:rsidRPr="006416A7" w:rsidRDefault="008E56F2">
      <w:pPr>
        <w:tabs>
          <w:tab w:val="left" w:pos="3569"/>
          <w:tab w:val="left" w:pos="5780"/>
        </w:tabs>
        <w:spacing w:after="113"/>
      </w:pPr>
      <w:r w:rsidRPr="006416A7">
        <w:tab/>
        <w:t xml:space="preserve">Urlaubs-/ Fehltage: </w:t>
      </w:r>
      <w:r w:rsidRPr="006416A7">
        <w:tab/>
      </w:r>
      <w:r w:rsidRPr="006416A7">
        <w:tab/>
      </w:r>
      <w:r w:rsidR="00CF4AC8" w:rsidRPr="006416A7">
        <w:rPr>
          <w:i/>
          <w:iCs/>
        </w:rPr>
        <w:t>Anzahl</w:t>
      </w:r>
    </w:p>
    <w:p w14:paraId="23FD99C4" w14:textId="77777777" w:rsidR="008E56F2" w:rsidRPr="006416A7" w:rsidRDefault="008E56F2">
      <w:pPr>
        <w:tabs>
          <w:tab w:val="left" w:pos="3569"/>
          <w:tab w:val="left" w:pos="5780"/>
        </w:tabs>
        <w:spacing w:after="113"/>
        <w:rPr>
          <w:b/>
        </w:rPr>
      </w:pPr>
      <w:r w:rsidRPr="006416A7">
        <w:tab/>
      </w:r>
      <w:r w:rsidRPr="00DC0335">
        <w:t>Leistungspunkte (lt. PO):</w:t>
      </w:r>
      <w:r w:rsidRPr="00DC0335">
        <w:tab/>
      </w:r>
      <w:r w:rsidRPr="00DC0335">
        <w:rPr>
          <w:i/>
          <w:iCs/>
        </w:rPr>
        <w:t xml:space="preserve">3/6/12 LP </w:t>
      </w:r>
      <w:r w:rsidRPr="00DC0335">
        <w:rPr>
          <w:i/>
          <w:iCs/>
        </w:rPr>
        <w:tab/>
      </w:r>
      <w:r w:rsidRPr="00DC0335">
        <w:rPr>
          <w:i/>
          <w:iCs/>
        </w:rPr>
        <w:tab/>
      </w:r>
      <w:r w:rsidRPr="00DC0335">
        <w:rPr>
          <w:i/>
          <w:iCs/>
        </w:rPr>
        <w:tab/>
      </w:r>
      <w:r w:rsidRPr="00DC0335">
        <w:rPr>
          <w:i/>
          <w:iCs/>
        </w:rPr>
        <w:tab/>
      </w:r>
      <w:r w:rsidRPr="00DC0335">
        <w:rPr>
          <w:i/>
          <w:iCs/>
        </w:rPr>
        <w:tab/>
      </w:r>
      <w:r w:rsidRPr="00DC0335">
        <w:rPr>
          <w:i/>
          <w:iCs/>
        </w:rPr>
        <w:tab/>
        <w:t>(Pflicht/SQ/</w:t>
      </w:r>
      <w:proofErr w:type="spellStart"/>
      <w:r w:rsidRPr="00DC0335">
        <w:rPr>
          <w:i/>
          <w:iCs/>
        </w:rPr>
        <w:t>StudiumPlus</w:t>
      </w:r>
      <w:proofErr w:type="spellEnd"/>
      <w:r w:rsidRPr="00DC0335">
        <w:rPr>
          <w:i/>
          <w:iCs/>
        </w:rPr>
        <w:t>)</w:t>
      </w:r>
    </w:p>
    <w:p w14:paraId="5300AA00" w14:textId="77777777" w:rsidR="008E56F2" w:rsidRPr="006416A7" w:rsidRDefault="008E56F2">
      <w:pPr>
        <w:tabs>
          <w:tab w:val="left" w:pos="3569"/>
          <w:tab w:val="left" w:pos="5780"/>
        </w:tabs>
        <w:spacing w:after="113"/>
      </w:pPr>
      <w:r w:rsidRPr="006416A7">
        <w:rPr>
          <w:b/>
        </w:rPr>
        <w:t>Fachsemester zum Zeitpunkt des Praktikums:</w:t>
      </w:r>
      <w:r w:rsidRPr="006416A7">
        <w:t xml:space="preserve"> </w:t>
      </w:r>
      <w:bookmarkStart w:id="0" w:name="_GoBack"/>
      <w:bookmarkEnd w:id="0"/>
      <w:r w:rsidRPr="006416A7">
        <w:tab/>
      </w:r>
      <w:r w:rsidRPr="006416A7">
        <w:tab/>
      </w:r>
      <w:r w:rsidR="00CF4AC8" w:rsidRPr="006416A7">
        <w:rPr>
          <w:i/>
          <w:iCs/>
        </w:rPr>
        <w:t>Fachsemester</w:t>
      </w:r>
      <w:r w:rsidRPr="006416A7">
        <w:rPr>
          <w:i/>
          <w:iCs/>
        </w:rPr>
        <w:t xml:space="preserve"> </w:t>
      </w:r>
    </w:p>
    <w:p w14:paraId="5B86ABDF" w14:textId="77777777" w:rsidR="008E56F2" w:rsidRPr="006416A7" w:rsidRDefault="008E56F2">
      <w:pPr>
        <w:pStyle w:val="berschrift1"/>
        <w:pageBreakBefore/>
        <w:tabs>
          <w:tab w:val="left" w:pos="396"/>
        </w:tabs>
        <w:ind w:left="396" w:hanging="396"/>
        <w:rPr>
          <w:i/>
          <w:iCs/>
        </w:rPr>
      </w:pPr>
      <w:r w:rsidRPr="006416A7">
        <w:lastRenderedPageBreak/>
        <w:t>Vorstellung des Praktikumsgebers</w:t>
      </w:r>
    </w:p>
    <w:p w14:paraId="587C7D1A" w14:textId="77777777" w:rsidR="008E56F2" w:rsidRPr="006416A7" w:rsidRDefault="008E56F2">
      <w:pPr>
        <w:spacing w:before="120" w:after="120"/>
        <w:rPr>
          <w:iCs/>
        </w:rPr>
      </w:pPr>
      <w:r w:rsidRPr="006416A7">
        <w:rPr>
          <w:i/>
          <w:iCs/>
        </w:rPr>
        <w:t>Dieser Bereich umfasst eine kurze Vorstellung der Organisation, in der Sie das Praktikum absolviert haben. Hierzu gehört u.a.:</w:t>
      </w:r>
    </w:p>
    <w:p w14:paraId="3AD82849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 xml:space="preserve">In welchem Bereich/welcher Branche/welchem Geschäftsfeld ist die Organisation/das Unternehmen tätig? </w:t>
      </w:r>
    </w:p>
    <w:p w14:paraId="118E4A32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Wann wurde die Organisation/das Unternehmen gegründet?</w:t>
      </w:r>
    </w:p>
    <w:p w14:paraId="1AC11331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Wie ist die Organisation/das Unternehmen aufgebaut? Wie viele Mitarbeiter/innen arbeiten dort?</w:t>
      </w:r>
    </w:p>
    <w:p w14:paraId="7C0A0D06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</w:pPr>
      <w:r w:rsidRPr="006416A7">
        <w:rPr>
          <w:iCs/>
        </w:rPr>
        <w:t>In welcher Abteilung haben Sie das Praktikum absolviert? Wer war Ihr direkter Vorgesetzter (Funktion)?</w:t>
      </w:r>
    </w:p>
    <w:p w14:paraId="28A2914C" w14:textId="77777777" w:rsidR="008E56F2" w:rsidRPr="006416A7" w:rsidRDefault="008E56F2">
      <w:pPr>
        <w:pStyle w:val="berschrift1"/>
        <w:tabs>
          <w:tab w:val="left" w:pos="396"/>
        </w:tabs>
        <w:ind w:left="396" w:hanging="396"/>
        <w:rPr>
          <w:i/>
          <w:iCs/>
        </w:rPr>
      </w:pPr>
      <w:r w:rsidRPr="006416A7">
        <w:t>Tätigkeitsbereiche und Aufgaben während des Praktikums</w:t>
      </w:r>
    </w:p>
    <w:p w14:paraId="7FACDCA8" w14:textId="77777777" w:rsidR="008E56F2" w:rsidRPr="006416A7" w:rsidRDefault="008E56F2">
      <w:pPr>
        <w:spacing w:before="120" w:after="120"/>
        <w:rPr>
          <w:iCs/>
        </w:rPr>
      </w:pPr>
      <w:r w:rsidRPr="006416A7">
        <w:rPr>
          <w:i/>
          <w:iCs/>
        </w:rPr>
        <w:t xml:space="preserve">Bitte beantworten Sie folgende Fragen: </w:t>
      </w:r>
    </w:p>
    <w:p w14:paraId="259A273F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Welche Aufgaben wurden Ihnen anvertraut?</w:t>
      </w:r>
    </w:p>
    <w:p w14:paraId="25E06C70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Wie beurteilen Sie die Qualität und den Schwierigkeitsgrad der Ihnen anvertrauten Aufgaben (</w:t>
      </w:r>
      <w:proofErr w:type="gramStart"/>
      <w:r w:rsidRPr="006416A7">
        <w:rPr>
          <w:iCs/>
        </w:rPr>
        <w:t>anspruchsvoll?,</w:t>
      </w:r>
      <w:proofErr w:type="gramEnd"/>
      <w:r w:rsidRPr="006416A7">
        <w:rPr>
          <w:iCs/>
        </w:rPr>
        <w:t xml:space="preserve"> abwechslungsreich? Unter- oder Überforderung? selbständiges Arbeiten?)</w:t>
      </w:r>
    </w:p>
    <w:p w14:paraId="2DACC248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 xml:space="preserve">Wie sind Sie mit Schwierigkeiten oder neuen Situationen während des Praktikums umgegangen? </w:t>
      </w:r>
    </w:p>
    <w:p w14:paraId="57A60378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Wie beurteilen Sie die Betreuung durch den Praktikumsgeber?</w:t>
      </w:r>
    </w:p>
    <w:p w14:paraId="16DFFF18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Wie waren die Arbeitsbedingungen und das Arbeitsklima?</w:t>
      </w:r>
    </w:p>
    <w:p w14:paraId="2A49EFCC" w14:textId="77777777" w:rsidR="008E56F2" w:rsidRPr="006416A7" w:rsidRDefault="008E56F2">
      <w:pPr>
        <w:rPr>
          <w:iCs/>
        </w:rPr>
      </w:pPr>
    </w:p>
    <w:p w14:paraId="718121CC" w14:textId="77777777" w:rsidR="008E56F2" w:rsidRPr="006416A7" w:rsidRDefault="008E56F2">
      <w:pPr>
        <w:pStyle w:val="berschrift1"/>
        <w:tabs>
          <w:tab w:val="left" w:pos="396"/>
        </w:tabs>
        <w:ind w:left="396" w:hanging="396"/>
        <w:rPr>
          <w:i/>
          <w:iCs/>
        </w:rPr>
      </w:pPr>
      <w:r w:rsidRPr="006416A7">
        <w:t>Anwendung und Erwerb von Kenntnissen und Fähigkeiten</w:t>
      </w:r>
    </w:p>
    <w:p w14:paraId="01FA9443" w14:textId="77777777" w:rsidR="008E56F2" w:rsidRPr="006416A7" w:rsidRDefault="008E56F2">
      <w:pPr>
        <w:spacing w:before="120" w:after="120"/>
        <w:rPr>
          <w:iCs/>
        </w:rPr>
      </w:pPr>
      <w:r w:rsidRPr="006416A7">
        <w:rPr>
          <w:i/>
          <w:iCs/>
        </w:rPr>
        <w:t xml:space="preserve">Bitte beantworten Sie folgende Fragen: </w:t>
      </w:r>
    </w:p>
    <w:p w14:paraId="05167947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Welche Fähigkeiten und Kenntnisse, die Sie im Studium erworben haben</w:t>
      </w:r>
      <w:proofErr w:type="gramStart"/>
      <w:r w:rsidRPr="006416A7">
        <w:rPr>
          <w:iCs/>
        </w:rPr>
        <w:t>, konnten</w:t>
      </w:r>
      <w:proofErr w:type="gramEnd"/>
      <w:r w:rsidRPr="006416A7">
        <w:rPr>
          <w:iCs/>
        </w:rPr>
        <w:t xml:space="preserve"> Sie in Ihrem Praktikum anwenden?</w:t>
      </w:r>
    </w:p>
    <w:p w14:paraId="4A374F58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 xml:space="preserve">Welche fachlichen und methodische Kompetenzen und Kenntnisse fehlten Ihnen im Praktikum? </w:t>
      </w:r>
    </w:p>
    <w:p w14:paraId="46EBB66E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Welche fachlichen, methodischen und sozialen Fähigkeiten haben Sie während des Praktikums ausgebaut bzw. erworben?</w:t>
      </w:r>
    </w:p>
    <w:p w14:paraId="5BC271DA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 xml:space="preserve">Haben Sie sich während des Praktikums Fähigkeiten und Kenntnisse angeeignet, die aus Ihrer Sicht für das zukünftige Studium nützlich sein werden? </w:t>
      </w:r>
    </w:p>
    <w:p w14:paraId="4D969482" w14:textId="77777777" w:rsidR="008E56F2" w:rsidRPr="006416A7" w:rsidRDefault="008E56F2">
      <w:pPr>
        <w:rPr>
          <w:iCs/>
        </w:rPr>
      </w:pPr>
    </w:p>
    <w:p w14:paraId="24CC10AD" w14:textId="77777777" w:rsidR="008E56F2" w:rsidRPr="006416A7" w:rsidRDefault="008E56F2">
      <w:pPr>
        <w:pStyle w:val="berschrift1"/>
        <w:tabs>
          <w:tab w:val="left" w:pos="396"/>
        </w:tabs>
        <w:ind w:left="396" w:hanging="396"/>
        <w:rPr>
          <w:i/>
          <w:iCs/>
        </w:rPr>
      </w:pPr>
      <w:r w:rsidRPr="006416A7">
        <w:t>Weg zur Praktikumsstelle und Bewertung des Praktikums insgesamt</w:t>
      </w:r>
    </w:p>
    <w:p w14:paraId="43A88155" w14:textId="77777777" w:rsidR="008E56F2" w:rsidRPr="006416A7" w:rsidRDefault="008E56F2">
      <w:pPr>
        <w:spacing w:before="120" w:after="120"/>
        <w:rPr>
          <w:iCs/>
        </w:rPr>
      </w:pPr>
      <w:r w:rsidRPr="006416A7">
        <w:rPr>
          <w:i/>
          <w:iCs/>
        </w:rPr>
        <w:t>Dieser Bereich umfasst (kurz!) den Werdegang bis zum  unterzeichnen des Praktikumsvertrages;</w:t>
      </w:r>
    </w:p>
    <w:p w14:paraId="32767478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Wie sind Sie auf Ihren Praktikumsgeber aufmerksam geworden?</w:t>
      </w:r>
    </w:p>
    <w:p w14:paraId="055EEA3A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</w:pPr>
      <w:r w:rsidRPr="006416A7">
        <w:rPr>
          <w:iCs/>
        </w:rPr>
        <w:t>Wie verlief das Bewerbungsverfahren?</w:t>
      </w:r>
    </w:p>
    <w:p w14:paraId="254C6340" w14:textId="77777777" w:rsidR="008E56F2" w:rsidRPr="006416A7" w:rsidRDefault="008E56F2"/>
    <w:p w14:paraId="7E886038" w14:textId="77777777" w:rsidR="008E56F2" w:rsidRPr="006416A7" w:rsidRDefault="008E56F2">
      <w:pPr>
        <w:rPr>
          <w:iCs/>
        </w:rPr>
      </w:pPr>
      <w:r w:rsidRPr="006416A7">
        <w:rPr>
          <w:i/>
          <w:iCs/>
        </w:rPr>
        <w:t>Abschließend noch ein kurzer Gesamteindruck zum absolvierten Praktikum;</w:t>
      </w:r>
    </w:p>
    <w:p w14:paraId="50E0399B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 xml:space="preserve">Wurden Ihre Erwartungen bezüglich des Praktikums erfüllt? </w:t>
      </w:r>
    </w:p>
    <w:p w14:paraId="450ED37D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Wie beurteilen Sie das Praktikum insgesamt?</w:t>
      </w:r>
    </w:p>
    <w:p w14:paraId="64D436A1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 xml:space="preserve">Würden Sie Ihren Praktikumsplatz weiter empfehlen? </w:t>
      </w:r>
    </w:p>
    <w:p w14:paraId="3C409E9F" w14:textId="77777777" w:rsidR="008E56F2" w:rsidRPr="006416A7" w:rsidRDefault="008E56F2">
      <w:pPr>
        <w:tabs>
          <w:tab w:val="left" w:pos="567"/>
        </w:tabs>
        <w:ind w:left="567"/>
        <w:rPr>
          <w:iCs/>
        </w:rPr>
      </w:pPr>
    </w:p>
    <w:p w14:paraId="16121554" w14:textId="77777777" w:rsidR="008E56F2" w:rsidRPr="006416A7" w:rsidRDefault="008E56F2">
      <w:pPr>
        <w:rPr>
          <w:iCs/>
        </w:rPr>
      </w:pPr>
    </w:p>
    <w:p w14:paraId="4EC8E9A4" w14:textId="77777777" w:rsidR="008E56F2" w:rsidRPr="006416A7" w:rsidRDefault="008E56F2">
      <w:pPr>
        <w:pStyle w:val="berschrift1"/>
        <w:tabs>
          <w:tab w:val="left" w:pos="396"/>
        </w:tabs>
        <w:ind w:left="396" w:hanging="396"/>
        <w:rPr>
          <w:i/>
          <w:iCs/>
        </w:rPr>
      </w:pPr>
      <w:r w:rsidRPr="006416A7">
        <w:lastRenderedPageBreak/>
        <w:t>Zeitliche Durchführung des Praktikums</w:t>
      </w:r>
    </w:p>
    <w:p w14:paraId="0CB82647" w14:textId="77777777" w:rsidR="008E56F2" w:rsidRPr="006416A7" w:rsidRDefault="008E56F2">
      <w:pPr>
        <w:rPr>
          <w:i/>
          <w:iCs/>
        </w:rPr>
      </w:pPr>
    </w:p>
    <w:p w14:paraId="0FA12246" w14:textId="77777777" w:rsidR="008E56F2" w:rsidRPr="006416A7" w:rsidRDefault="008E56F2">
      <w:pPr>
        <w:rPr>
          <w:i/>
          <w:iCs/>
        </w:rPr>
      </w:pPr>
      <w:r w:rsidRPr="006416A7">
        <w:rPr>
          <w:i/>
          <w:iCs/>
        </w:rPr>
        <w:t>An dieser Stelle ist ein konkreter Nachweis über den Zeitraum des Praktikums zu führen;</w:t>
      </w:r>
    </w:p>
    <w:p w14:paraId="33AC9EEA" w14:textId="77777777" w:rsidR="008E56F2" w:rsidRPr="006416A7" w:rsidRDefault="008E56F2">
      <w:pPr>
        <w:rPr>
          <w:i/>
          <w:iCs/>
        </w:rPr>
      </w:pPr>
    </w:p>
    <w:p w14:paraId="0059356D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 xml:space="preserve">genaue (tagesgenaue) Zeitraumangabe des Praktikums (Beginn-, </w:t>
      </w:r>
      <w:proofErr w:type="spellStart"/>
      <w:r w:rsidRPr="006416A7">
        <w:rPr>
          <w:iCs/>
        </w:rPr>
        <w:t>Endedatum</w:t>
      </w:r>
      <w:proofErr w:type="spellEnd"/>
      <w:r w:rsidRPr="006416A7">
        <w:rPr>
          <w:iCs/>
        </w:rPr>
        <w:t>)</w:t>
      </w:r>
    </w:p>
    <w:p w14:paraId="796355D5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bei Teilpraktikum sind alle Teile an dieser Stelle konkret zu datieren</w:t>
      </w:r>
    </w:p>
    <w:p w14:paraId="72E0D845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Cs/>
        </w:rPr>
      </w:pPr>
      <w:r w:rsidRPr="006416A7">
        <w:rPr>
          <w:iCs/>
        </w:rPr>
        <w:t>Erklärung von Fehlzeiten oder Urlaubstagen</w:t>
      </w:r>
    </w:p>
    <w:p w14:paraId="36D5BC17" w14:textId="77777777" w:rsidR="008E56F2" w:rsidRPr="006416A7" w:rsidRDefault="008E56F2">
      <w:pPr>
        <w:numPr>
          <w:ilvl w:val="0"/>
          <w:numId w:val="2"/>
        </w:numPr>
        <w:tabs>
          <w:tab w:val="left" w:pos="567"/>
        </w:tabs>
        <w:ind w:left="567" w:hanging="425"/>
        <w:rPr>
          <w:i/>
          <w:iCs/>
        </w:rPr>
      </w:pPr>
      <w:r w:rsidRPr="006416A7">
        <w:rPr>
          <w:iCs/>
        </w:rPr>
        <w:t>Vollzeit bzw. bei Teilzeit mit Angabe der Wochenstunden und der regulären Stundenzahl bei Vollzeit</w:t>
      </w:r>
    </w:p>
    <w:p w14:paraId="409D7CEC" w14:textId="77777777" w:rsidR="008E56F2" w:rsidRPr="006416A7" w:rsidRDefault="008E56F2">
      <w:pPr>
        <w:rPr>
          <w:i/>
          <w:iCs/>
        </w:rPr>
      </w:pPr>
    </w:p>
    <w:p w14:paraId="74CE36E8" w14:textId="77777777" w:rsidR="008E56F2" w:rsidRPr="006416A7" w:rsidRDefault="008E56F2">
      <w:pPr>
        <w:rPr>
          <w:i/>
          <w:iCs/>
        </w:rPr>
      </w:pPr>
    </w:p>
    <w:p w14:paraId="261D65EF" w14:textId="77777777" w:rsidR="008E56F2" w:rsidRPr="006416A7" w:rsidRDefault="008E56F2">
      <w:pPr>
        <w:rPr>
          <w:iCs/>
        </w:rPr>
      </w:pPr>
    </w:p>
    <w:p w14:paraId="50DC3AD8" w14:textId="77777777" w:rsidR="008E56F2" w:rsidRPr="006416A7" w:rsidRDefault="008E56F2">
      <w:r w:rsidRPr="006416A7">
        <w:rPr>
          <w:iCs/>
        </w:rPr>
        <w:t xml:space="preserve">Ort, </w:t>
      </w:r>
      <w:proofErr w:type="spellStart"/>
      <w:r w:rsidRPr="006416A7">
        <w:rPr>
          <w:iCs/>
        </w:rPr>
        <w:t>tt.Monat</w:t>
      </w:r>
      <w:proofErr w:type="spellEnd"/>
      <w:r w:rsidRPr="006416A7">
        <w:rPr>
          <w:iCs/>
        </w:rPr>
        <w:t xml:space="preserve"> 20jj</w:t>
      </w:r>
    </w:p>
    <w:p w14:paraId="2BCA5313" w14:textId="77777777" w:rsidR="008E56F2" w:rsidRPr="006416A7" w:rsidRDefault="008E56F2"/>
    <w:p w14:paraId="0BE1DB3E" w14:textId="77777777" w:rsidR="008E56F2" w:rsidRPr="006416A7" w:rsidRDefault="008E56F2"/>
    <w:p w14:paraId="72A49D1B" w14:textId="77777777" w:rsidR="008E56F2" w:rsidRPr="006416A7" w:rsidRDefault="008E56F2"/>
    <w:p w14:paraId="302C0EDE" w14:textId="77777777" w:rsidR="008E56F2" w:rsidRPr="006416A7" w:rsidRDefault="008E56F2">
      <w:r w:rsidRPr="006416A7">
        <w:rPr>
          <w:u w:val="single"/>
        </w:rPr>
        <w:t xml:space="preserve">                                           </w:t>
      </w:r>
    </w:p>
    <w:p w14:paraId="25433071" w14:textId="77777777" w:rsidR="008E56F2" w:rsidRPr="006416A7" w:rsidRDefault="008E56F2">
      <w:r w:rsidRPr="006416A7">
        <w:t xml:space="preserve">     </w:t>
      </w:r>
      <w:r w:rsidRPr="006416A7">
        <w:rPr>
          <w:i/>
          <w:iCs/>
        </w:rPr>
        <w:t xml:space="preserve"> Monika Musterfrau</w:t>
      </w:r>
    </w:p>
    <w:p w14:paraId="1DA63811" w14:textId="77777777" w:rsidR="008E56F2" w:rsidRPr="006416A7" w:rsidRDefault="008E56F2">
      <w:r w:rsidRPr="006416A7">
        <w:t xml:space="preserve">         (Praktikant/in)</w:t>
      </w:r>
    </w:p>
    <w:p w14:paraId="0CC1B5ED" w14:textId="77777777" w:rsidR="008E56F2" w:rsidRPr="006416A7" w:rsidRDefault="008E56F2"/>
    <w:p w14:paraId="7E6CFF17" w14:textId="77777777" w:rsidR="008E56F2" w:rsidRPr="006416A7" w:rsidRDefault="008E56F2"/>
    <w:p w14:paraId="368305D3" w14:textId="77777777" w:rsidR="008E56F2" w:rsidRPr="006416A7" w:rsidRDefault="008E56F2"/>
    <w:p w14:paraId="5B833BDA" w14:textId="77777777" w:rsidR="008E56F2" w:rsidRPr="006416A7" w:rsidRDefault="008E56F2"/>
    <w:p w14:paraId="549C0FFB" w14:textId="77777777" w:rsidR="008E56F2" w:rsidRPr="006416A7" w:rsidRDefault="008E56F2"/>
    <w:p w14:paraId="021DFEB5" w14:textId="77777777" w:rsidR="008E56F2" w:rsidRPr="006416A7" w:rsidRDefault="008E56F2"/>
    <w:p w14:paraId="53C11628" w14:textId="77777777" w:rsidR="008E56F2" w:rsidRPr="006416A7" w:rsidRDefault="008E56F2"/>
    <w:p w14:paraId="317BE369" w14:textId="77777777" w:rsidR="008E56F2" w:rsidRPr="006416A7" w:rsidRDefault="008E56F2">
      <w:pPr>
        <w:pStyle w:val="berschrift1"/>
        <w:numPr>
          <w:ilvl w:val="0"/>
          <w:numId w:val="0"/>
        </w:numPr>
        <w:rPr>
          <w:i/>
          <w:iCs/>
        </w:rPr>
      </w:pPr>
      <w:r w:rsidRPr="006416A7">
        <w:t>Anlage</w:t>
      </w:r>
    </w:p>
    <w:p w14:paraId="78D00CAE" w14:textId="77777777" w:rsidR="008E56F2" w:rsidRPr="006416A7" w:rsidRDefault="008E56F2">
      <w:pPr>
        <w:rPr>
          <w:shd w:val="clear" w:color="auto" w:fill="FFFF00"/>
        </w:rPr>
      </w:pPr>
      <w:r w:rsidRPr="006416A7">
        <w:rPr>
          <w:i/>
          <w:iCs/>
        </w:rPr>
        <w:t>Bestätigung des Praktikumsgebers</w:t>
      </w:r>
    </w:p>
    <w:p w14:paraId="608371BC" w14:textId="77777777" w:rsidR="008E56F2" w:rsidRPr="006416A7" w:rsidRDefault="008E56F2">
      <w:pPr>
        <w:jc w:val="both"/>
        <w:rPr>
          <w:shd w:val="clear" w:color="auto" w:fill="FFFF00"/>
        </w:rPr>
      </w:pPr>
    </w:p>
    <w:p w14:paraId="2DAF2352" w14:textId="77777777" w:rsidR="008E56F2" w:rsidRPr="00DC0335" w:rsidRDefault="008E56F2">
      <w:pPr>
        <w:jc w:val="both"/>
        <w:rPr>
          <w:rFonts w:eastAsia="Times New Roman"/>
        </w:rPr>
      </w:pPr>
      <w:r w:rsidRPr="00EF5549">
        <w:rPr>
          <w:rFonts w:eastAsia="Times New Roman"/>
        </w:rPr>
        <w:t>Hiermit</w:t>
      </w:r>
      <w:r w:rsidRPr="00DC0335">
        <w:rPr>
          <w:rFonts w:eastAsia="Times New Roman"/>
        </w:rPr>
        <w:t xml:space="preserve"> bestätige ich die inhaltliche und sachliche Richtigkeit des vorliegenden Praktikumsberichts.</w:t>
      </w:r>
    </w:p>
    <w:p w14:paraId="32EADB74" w14:textId="77777777" w:rsidR="008E56F2" w:rsidRPr="006416A7" w:rsidRDefault="008E56F2">
      <w:pPr>
        <w:jc w:val="both"/>
        <w:rPr>
          <w:shd w:val="clear" w:color="auto" w:fill="FFFF00"/>
        </w:rPr>
      </w:pPr>
    </w:p>
    <w:p w14:paraId="76F1C2BC" w14:textId="77777777" w:rsidR="008E56F2" w:rsidRPr="006416A7" w:rsidRDefault="008E56F2">
      <w:pPr>
        <w:jc w:val="both"/>
        <w:rPr>
          <w:shd w:val="clear" w:color="auto" w:fill="FFFF00"/>
        </w:rPr>
      </w:pPr>
    </w:p>
    <w:p w14:paraId="33C89F15" w14:textId="77777777" w:rsidR="008E56F2" w:rsidRPr="00DC0335" w:rsidRDefault="00DC0335" w:rsidP="00DC0335">
      <w:r w:rsidRPr="006416A7">
        <w:rPr>
          <w:u w:val="single"/>
        </w:rPr>
        <w:t xml:space="preserve">                                           </w:t>
      </w:r>
      <w:r w:rsidR="008E56F2" w:rsidRPr="00DC0335">
        <w:rPr>
          <w:i/>
          <w:iCs/>
        </w:rPr>
        <w:t xml:space="preserve">                                          </w:t>
      </w:r>
    </w:p>
    <w:p w14:paraId="328BBAFA" w14:textId="77777777" w:rsidR="008E56F2" w:rsidRPr="00DC0335" w:rsidRDefault="008E56F2">
      <w:pPr>
        <w:jc w:val="both"/>
        <w:rPr>
          <w:i/>
          <w:iCs/>
        </w:rPr>
      </w:pPr>
      <w:r w:rsidRPr="00DC0335">
        <w:rPr>
          <w:i/>
          <w:iCs/>
        </w:rPr>
        <w:t xml:space="preserve">     Martin </w:t>
      </w:r>
      <w:r w:rsidR="00DC0335">
        <w:rPr>
          <w:i/>
          <w:iCs/>
        </w:rPr>
        <w:t>Chef</w:t>
      </w:r>
    </w:p>
    <w:p w14:paraId="3590D433" w14:textId="77777777" w:rsidR="008E56F2" w:rsidRPr="00DC0335" w:rsidRDefault="008E56F2">
      <w:pPr>
        <w:jc w:val="both"/>
        <w:rPr>
          <w:i/>
          <w:iCs/>
        </w:rPr>
      </w:pPr>
      <w:r w:rsidRPr="00DC0335">
        <w:rPr>
          <w:i/>
          <w:iCs/>
        </w:rPr>
        <w:t xml:space="preserve">      (Geschäftsführer)</w:t>
      </w:r>
    </w:p>
    <w:p w14:paraId="10297808" w14:textId="77777777" w:rsidR="008E56F2" w:rsidRPr="006416A7" w:rsidRDefault="008E56F2"/>
    <w:p w14:paraId="21EE73AB" w14:textId="77777777" w:rsidR="00DC0335" w:rsidRDefault="00DC0335">
      <w:pPr>
        <w:pStyle w:val="StandardWeb"/>
      </w:pPr>
      <w:r>
        <w:br/>
      </w:r>
      <w:r>
        <w:br/>
      </w:r>
      <w:r>
        <w:br/>
      </w:r>
      <w:r>
        <w:br/>
      </w:r>
    </w:p>
    <w:p w14:paraId="53D839C4" w14:textId="77777777" w:rsidR="00DC0335" w:rsidRDefault="00DC0335">
      <w:pPr>
        <w:pStyle w:val="StandardWeb"/>
      </w:pPr>
    </w:p>
    <w:p w14:paraId="292CFB75" w14:textId="77777777" w:rsidR="00DC0335" w:rsidRDefault="00DC0335">
      <w:pPr>
        <w:pStyle w:val="StandardWeb"/>
      </w:pPr>
    </w:p>
    <w:p w14:paraId="3DB77685" w14:textId="77777777" w:rsidR="00DC0335" w:rsidRDefault="00DC0335">
      <w:pPr>
        <w:pStyle w:val="StandardWeb"/>
      </w:pPr>
    </w:p>
    <w:p w14:paraId="424A9CF0" w14:textId="77777777" w:rsidR="008E56F2" w:rsidRPr="006416A7" w:rsidRDefault="008E56F2">
      <w:pPr>
        <w:pStyle w:val="StandardWeb"/>
      </w:pPr>
      <w:r w:rsidRPr="006416A7">
        <w:lastRenderedPageBreak/>
        <w:t>Die Tätigkeitsbestätigung des Praktikumsgebers dient der Verifikation der wichtigsten Eckdaten des Praktikums. Aus der Bestätigung sollten hervorgehen:</w:t>
      </w:r>
    </w:p>
    <w:p w14:paraId="43738E1C" w14:textId="77777777" w:rsidR="008E56F2" w:rsidRPr="006416A7" w:rsidRDefault="008E56F2">
      <w:pPr>
        <w:widowControl/>
        <w:numPr>
          <w:ilvl w:val="0"/>
          <w:numId w:val="3"/>
        </w:numPr>
        <w:suppressAutoHyphens w:val="0"/>
        <w:spacing w:before="280"/>
      </w:pPr>
      <w:r w:rsidRPr="006416A7">
        <w:t>Dauer und Zeitraum des Praktikums</w:t>
      </w:r>
    </w:p>
    <w:p w14:paraId="431FA9BB" w14:textId="77777777" w:rsidR="008E56F2" w:rsidRPr="006416A7" w:rsidRDefault="008E56F2">
      <w:pPr>
        <w:widowControl/>
        <w:numPr>
          <w:ilvl w:val="0"/>
          <w:numId w:val="3"/>
        </w:numPr>
        <w:suppressAutoHyphens w:val="0"/>
      </w:pPr>
      <w:r w:rsidRPr="006416A7">
        <w:t>wöchentliche Arbeitszeit</w:t>
      </w:r>
      <w:r w:rsidR="00863E42">
        <w:t xml:space="preserve"> bzw. tägliche Arbeitszeit</w:t>
      </w:r>
    </w:p>
    <w:p w14:paraId="30BF3171" w14:textId="77777777" w:rsidR="008E56F2" w:rsidRPr="006416A7" w:rsidRDefault="008E56F2">
      <w:pPr>
        <w:widowControl/>
        <w:numPr>
          <w:ilvl w:val="0"/>
          <w:numId w:val="3"/>
        </w:numPr>
        <w:suppressAutoHyphens w:val="0"/>
      </w:pPr>
      <w:r w:rsidRPr="006416A7">
        <w:t>ob es Fehl-/Urlaubstage gab und wenn ja, wie viele</w:t>
      </w:r>
    </w:p>
    <w:p w14:paraId="31D892F8" w14:textId="77777777" w:rsidR="008E56F2" w:rsidRPr="006416A7" w:rsidRDefault="008E56F2">
      <w:pPr>
        <w:widowControl/>
        <w:numPr>
          <w:ilvl w:val="0"/>
          <w:numId w:val="3"/>
        </w:numPr>
        <w:suppressAutoHyphens w:val="0"/>
        <w:spacing w:after="280"/>
      </w:pPr>
      <w:r w:rsidRPr="006416A7">
        <w:t>kurzer Abriss des Aufgabenbereichs</w:t>
      </w:r>
    </w:p>
    <w:p w14:paraId="5C8B028B" w14:textId="77777777" w:rsidR="008E56F2" w:rsidRPr="006416A7" w:rsidRDefault="008E56F2">
      <w:pPr>
        <w:pStyle w:val="StandardWeb"/>
      </w:pPr>
      <w:r w:rsidRPr="006416A7">
        <w:t>Das Arbeitszeugnis reicht als Nachweis oftmals aus. Falls hier jedoch die Angabe der wöchentlichen Arbeitszeit fehlt, muss zuzüglich der Arbeitsvertrag beigefügt werden.</w:t>
      </w:r>
    </w:p>
    <w:p w14:paraId="5BED6F27" w14:textId="77777777" w:rsidR="008E56F2" w:rsidRDefault="008E56F2">
      <w:pPr>
        <w:pStyle w:val="StandardWeb"/>
      </w:pPr>
      <w:r w:rsidRPr="006416A7">
        <w:t xml:space="preserve">Praktikumsverträge allein reichen als Bestätigung </w:t>
      </w:r>
      <w:r w:rsidRPr="00DC0335">
        <w:rPr>
          <w:b/>
          <w:bCs/>
        </w:rPr>
        <w:t>nicht</w:t>
      </w:r>
      <w:r w:rsidRPr="006416A7">
        <w:t xml:space="preserve"> aus, da sie keine Auskunft darüber geben, ob das Praktikum tatsächlich angetreten wurde. </w:t>
      </w:r>
      <w:r w:rsidRPr="00DC0335">
        <w:t>Falls vorhanden sollte für die Verifikation der Angaben im Bericht ein Praktikumszeugnis (in Kopie</w:t>
      </w:r>
      <w:proofErr w:type="gramStart"/>
      <w:r w:rsidRPr="00DC0335">
        <w:t>) angehängt</w:t>
      </w:r>
      <w:proofErr w:type="gramEnd"/>
      <w:r w:rsidRPr="00DC0335">
        <w:t xml:space="preserve"> werden.</w:t>
      </w:r>
    </w:p>
    <w:p w14:paraId="3ECE1125" w14:textId="77777777" w:rsidR="00863E42" w:rsidRDefault="00863E42">
      <w:pPr>
        <w:pStyle w:val="StandardWeb"/>
      </w:pPr>
    </w:p>
    <w:p w14:paraId="02749A74" w14:textId="1FF6EE0D" w:rsidR="00863E42" w:rsidRPr="00D11B33" w:rsidRDefault="00CA08DC" w:rsidP="00CA08DC">
      <w:pPr>
        <w:pStyle w:val="StandardWeb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* </w:t>
      </w:r>
      <w:r w:rsidR="00D11B33" w:rsidRPr="00D11B33">
        <w:rPr>
          <w:rFonts w:asciiTheme="minorHAnsi" w:hAnsiTheme="minorHAnsi"/>
          <w:sz w:val="26"/>
          <w:szCs w:val="26"/>
        </w:rPr>
        <w:t>Angabe der Studienordnung, nach der Sie studieren.</w:t>
      </w:r>
    </w:p>
    <w:p w14:paraId="2E9AFD40" w14:textId="0D57C728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kern w:val="0"/>
          <w:sz w:val="20"/>
          <w:szCs w:val="20"/>
          <w:lang w:eastAsia="de-DE"/>
        </w:rPr>
      </w:pPr>
      <w:r w:rsidRPr="004B6AF5">
        <w:rPr>
          <w:rFonts w:ascii="Times" w:eastAsia="Times New Roman" w:hAnsi="Times"/>
          <w:b/>
          <w:bCs/>
          <w:color w:val="215868" w:themeColor="accent5" w:themeShade="80"/>
          <w:kern w:val="0"/>
          <w:sz w:val="20"/>
          <w:szCs w:val="20"/>
          <w:lang w:eastAsia="de-DE"/>
        </w:rPr>
        <w:t xml:space="preserve">Bachelor </w:t>
      </w:r>
      <w:proofErr w:type="spellStart"/>
      <w:r w:rsidRPr="004B6AF5">
        <w:rPr>
          <w:rFonts w:ascii="Times" w:eastAsia="Times New Roman" w:hAnsi="Times"/>
          <w:b/>
          <w:bCs/>
          <w:color w:val="215868" w:themeColor="accent5" w:themeShade="80"/>
          <w:kern w:val="0"/>
          <w:sz w:val="20"/>
          <w:szCs w:val="20"/>
          <w:lang w:eastAsia="de-DE"/>
        </w:rPr>
        <w:t>of</w:t>
      </w:r>
      <w:proofErr w:type="spellEnd"/>
      <w:r w:rsidRPr="004B6AF5">
        <w:rPr>
          <w:rFonts w:ascii="Times" w:eastAsia="Times New Roman" w:hAnsi="Times"/>
          <w:b/>
          <w:bCs/>
          <w:color w:val="215868" w:themeColor="accent5" w:themeShade="80"/>
          <w:kern w:val="0"/>
          <w:sz w:val="20"/>
          <w:szCs w:val="20"/>
          <w:lang w:eastAsia="de-DE"/>
        </w:rPr>
        <w:t xml:space="preserve"> Science Betriebswirtschaftslehre</w:t>
      </w:r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(Zwei Fächer) (</w:t>
      </w:r>
      <w:proofErr w:type="spellStart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2006)</w:t>
      </w:r>
    </w:p>
    <w:p w14:paraId="0AF23A53" w14:textId="77777777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kern w:val="0"/>
          <w:sz w:val="20"/>
          <w:szCs w:val="20"/>
          <w:lang w:eastAsia="de-DE"/>
        </w:rPr>
      </w:pPr>
      <w:hyperlink r:id="rId7" w:history="1"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Bachelor </w:t>
        </w:r>
        <w:proofErr w:type="spellStart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>of</w:t>
        </w:r>
        <w:proofErr w:type="spellEnd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 Science Betriebswirtschaftslehre</w:t>
        </w:r>
      </w:hyperlink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(Zwei Fächer) (</w:t>
      </w:r>
      <w:proofErr w:type="spellStart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2013)</w:t>
      </w:r>
    </w:p>
    <w:p w14:paraId="09B42CDD" w14:textId="77777777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kern w:val="0"/>
          <w:sz w:val="20"/>
          <w:szCs w:val="20"/>
          <w:lang w:eastAsia="de-DE"/>
        </w:rPr>
      </w:pPr>
      <w:hyperlink r:id="rId8" w:history="1">
        <w:r w:rsidRPr="004B6AF5">
          <w:rPr>
            <w:rFonts w:ascii="Times" w:eastAsia="Times New Roman" w:hAnsi="Times"/>
            <w:b/>
            <w:bCs/>
            <w:color w:val="215868" w:themeColor="accent5" w:themeShade="80"/>
            <w:kern w:val="0"/>
            <w:sz w:val="20"/>
            <w:szCs w:val="20"/>
            <w:lang w:eastAsia="de-DE"/>
          </w:rPr>
          <w:t xml:space="preserve">Bachelor </w:t>
        </w:r>
        <w:proofErr w:type="spellStart"/>
        <w:r w:rsidRPr="004B6AF5">
          <w:rPr>
            <w:rFonts w:ascii="Times" w:eastAsia="Times New Roman" w:hAnsi="Times"/>
            <w:b/>
            <w:bCs/>
            <w:color w:val="215868" w:themeColor="accent5" w:themeShade="80"/>
            <w:kern w:val="0"/>
            <w:sz w:val="20"/>
            <w:szCs w:val="20"/>
            <w:lang w:eastAsia="de-DE"/>
          </w:rPr>
          <w:t>of</w:t>
        </w:r>
        <w:proofErr w:type="spellEnd"/>
        <w:r w:rsidRPr="004B6AF5">
          <w:rPr>
            <w:rFonts w:ascii="Times" w:eastAsia="Times New Roman" w:hAnsi="Times"/>
            <w:b/>
            <w:bCs/>
            <w:color w:val="215868" w:themeColor="accent5" w:themeShade="80"/>
            <w:kern w:val="0"/>
            <w:sz w:val="20"/>
            <w:szCs w:val="20"/>
            <w:lang w:eastAsia="de-DE"/>
          </w:rPr>
          <w:t xml:space="preserve"> Science Betriebswirtschaftslehre</w:t>
        </w:r>
      </w:hyperlink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(Ein-Fach) (</w:t>
      </w:r>
      <w:proofErr w:type="spellStart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2009)</w:t>
      </w:r>
    </w:p>
    <w:p w14:paraId="6029E24A" w14:textId="77777777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kern w:val="0"/>
          <w:sz w:val="20"/>
          <w:szCs w:val="20"/>
          <w:lang w:eastAsia="de-DE"/>
        </w:rPr>
      </w:pPr>
      <w:hyperlink r:id="rId9" w:history="1"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Bachelor </w:t>
        </w:r>
        <w:proofErr w:type="spellStart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>of</w:t>
        </w:r>
        <w:proofErr w:type="spellEnd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 Science Betriebswirtschaftslehre</w:t>
        </w:r>
      </w:hyperlink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(Ein-Fach) (</w:t>
      </w:r>
      <w:proofErr w:type="spellStart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2013)</w:t>
      </w:r>
    </w:p>
    <w:p w14:paraId="41DB2014" w14:textId="77777777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kern w:val="0"/>
          <w:sz w:val="20"/>
          <w:szCs w:val="20"/>
          <w:lang w:eastAsia="de-DE"/>
        </w:rPr>
      </w:pPr>
      <w:hyperlink r:id="rId10" w:history="1"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Bachelor </w:t>
        </w:r>
        <w:proofErr w:type="spellStart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>of</w:t>
        </w:r>
        <w:proofErr w:type="spellEnd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 Science Politik und Wirtschaft</w:t>
        </w:r>
      </w:hyperlink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(</w:t>
      </w:r>
      <w:proofErr w:type="spellStart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2013)</w:t>
      </w:r>
    </w:p>
    <w:p w14:paraId="0E6A6806" w14:textId="16126B41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kern w:val="0"/>
          <w:sz w:val="20"/>
          <w:szCs w:val="20"/>
          <w:lang w:eastAsia="de-DE"/>
        </w:rPr>
      </w:pPr>
      <w:r w:rsidRPr="004B6AF5">
        <w:rPr>
          <w:rFonts w:ascii="Times" w:eastAsia="Times New Roman" w:hAnsi="Times"/>
          <w:b/>
          <w:bCs/>
          <w:color w:val="215868" w:themeColor="accent5" w:themeShade="80"/>
          <w:kern w:val="0"/>
          <w:sz w:val="20"/>
          <w:szCs w:val="20"/>
          <w:lang w:eastAsia="de-DE"/>
        </w:rPr>
        <w:t xml:space="preserve">Bachelor </w:t>
      </w:r>
      <w:proofErr w:type="spellStart"/>
      <w:r w:rsidRPr="004B6AF5">
        <w:rPr>
          <w:rFonts w:ascii="Times" w:eastAsia="Times New Roman" w:hAnsi="Times"/>
          <w:b/>
          <w:bCs/>
          <w:color w:val="215868" w:themeColor="accent5" w:themeShade="80"/>
          <w:kern w:val="0"/>
          <w:sz w:val="20"/>
          <w:szCs w:val="20"/>
          <w:lang w:eastAsia="de-DE"/>
        </w:rPr>
        <w:t>of</w:t>
      </w:r>
      <w:proofErr w:type="spellEnd"/>
      <w:r w:rsidRPr="004B6AF5">
        <w:rPr>
          <w:rFonts w:ascii="Times" w:eastAsia="Times New Roman" w:hAnsi="Times"/>
          <w:b/>
          <w:bCs/>
          <w:color w:val="215868" w:themeColor="accent5" w:themeShade="80"/>
          <w:kern w:val="0"/>
          <w:sz w:val="20"/>
          <w:szCs w:val="20"/>
          <w:lang w:eastAsia="de-DE"/>
        </w:rPr>
        <w:t xml:space="preserve"> Science Volkswirtschaftslehre</w:t>
      </w:r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(Zwei-Fächer) (</w:t>
      </w:r>
      <w:proofErr w:type="spellStart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2006)</w:t>
      </w:r>
    </w:p>
    <w:p w14:paraId="23256FF8" w14:textId="77777777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kern w:val="0"/>
          <w:sz w:val="20"/>
          <w:szCs w:val="20"/>
          <w:lang w:eastAsia="de-DE"/>
        </w:rPr>
      </w:pPr>
      <w:hyperlink r:id="rId11" w:history="1"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Bachelor </w:t>
        </w:r>
        <w:proofErr w:type="spellStart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>of</w:t>
        </w:r>
        <w:proofErr w:type="spellEnd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 Science Volkswirtschaftslehre</w:t>
        </w:r>
      </w:hyperlink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(Zwei-Fächer) (</w:t>
      </w:r>
      <w:proofErr w:type="spellStart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2011)</w:t>
      </w:r>
    </w:p>
    <w:p w14:paraId="6E454300" w14:textId="77777777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kern w:val="0"/>
          <w:sz w:val="20"/>
          <w:szCs w:val="20"/>
          <w:lang w:eastAsia="de-DE"/>
        </w:rPr>
      </w:pPr>
      <w:hyperlink r:id="rId12" w:history="1"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Bachelor </w:t>
        </w:r>
        <w:proofErr w:type="spellStart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>of</w:t>
        </w:r>
        <w:proofErr w:type="spellEnd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 Science Volkswirtschaftslehre</w:t>
        </w:r>
      </w:hyperlink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(Zwei-Fächer) (</w:t>
      </w:r>
      <w:proofErr w:type="spellStart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2013)</w:t>
      </w:r>
    </w:p>
    <w:p w14:paraId="722842E5" w14:textId="77777777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kern w:val="0"/>
          <w:sz w:val="20"/>
          <w:szCs w:val="20"/>
          <w:lang w:eastAsia="de-DE"/>
        </w:rPr>
      </w:pPr>
      <w:hyperlink r:id="rId13" w:history="1"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Bachelor </w:t>
        </w:r>
        <w:proofErr w:type="spellStart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>of</w:t>
        </w:r>
        <w:proofErr w:type="spellEnd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 Science Volkswirtschaftslehre</w:t>
        </w:r>
      </w:hyperlink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(Ein-Fach) (</w:t>
      </w:r>
      <w:proofErr w:type="spellStart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2015)</w:t>
      </w:r>
    </w:p>
    <w:p w14:paraId="0D9B3A9D" w14:textId="76737A68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color w:val="215868" w:themeColor="accent5" w:themeShade="80"/>
          <w:kern w:val="0"/>
          <w:sz w:val="20"/>
          <w:szCs w:val="20"/>
          <w:lang w:eastAsia="de-DE"/>
        </w:rPr>
      </w:pPr>
      <w:r w:rsidRPr="004B6AF5">
        <w:rPr>
          <w:rFonts w:ascii="Times" w:eastAsia="Times New Roman" w:hAnsi="Times"/>
          <w:b/>
          <w:bCs/>
          <w:color w:val="215868" w:themeColor="accent5" w:themeShade="80"/>
          <w:kern w:val="0"/>
          <w:sz w:val="20"/>
          <w:szCs w:val="20"/>
          <w:lang w:eastAsia="de-DE"/>
        </w:rPr>
        <w:t xml:space="preserve">Bachelor </w:t>
      </w:r>
      <w:proofErr w:type="spellStart"/>
      <w:r w:rsidRPr="004B6AF5">
        <w:rPr>
          <w:rFonts w:ascii="Times" w:eastAsia="Times New Roman" w:hAnsi="Times"/>
          <w:b/>
          <w:bCs/>
          <w:color w:val="215868" w:themeColor="accent5" w:themeShade="80"/>
          <w:kern w:val="0"/>
          <w:sz w:val="20"/>
          <w:szCs w:val="20"/>
          <w:lang w:eastAsia="de-DE"/>
        </w:rPr>
        <w:t>of</w:t>
      </w:r>
      <w:proofErr w:type="spellEnd"/>
      <w:r w:rsidRPr="004B6AF5">
        <w:rPr>
          <w:rFonts w:ascii="Times" w:eastAsia="Times New Roman" w:hAnsi="Times"/>
          <w:b/>
          <w:bCs/>
          <w:color w:val="215868" w:themeColor="accent5" w:themeShade="80"/>
          <w:kern w:val="0"/>
          <w:sz w:val="20"/>
          <w:szCs w:val="20"/>
          <w:lang w:eastAsia="de-DE"/>
        </w:rPr>
        <w:t xml:space="preserve"> Science Wirtschaftsinformatik</w:t>
      </w:r>
      <w:r w:rsidRPr="00D11B33">
        <w:rPr>
          <w:rFonts w:ascii="Times" w:eastAsia="Times New Roman" w:hAnsi="Times"/>
          <w:color w:val="215868" w:themeColor="accent5" w:themeShade="80"/>
          <w:kern w:val="0"/>
          <w:sz w:val="20"/>
          <w:szCs w:val="20"/>
          <w:lang w:eastAsia="de-DE"/>
        </w:rPr>
        <w:t xml:space="preserve"> (</w:t>
      </w:r>
      <w:proofErr w:type="spellStart"/>
      <w:r w:rsidRPr="00D11B33">
        <w:rPr>
          <w:rFonts w:ascii="Times" w:eastAsia="Times New Roman" w:hAnsi="Times"/>
          <w:color w:val="215868" w:themeColor="accent5" w:themeShade="80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color w:val="215868" w:themeColor="accent5" w:themeShade="80"/>
          <w:kern w:val="0"/>
          <w:sz w:val="20"/>
          <w:szCs w:val="20"/>
          <w:lang w:eastAsia="de-DE"/>
        </w:rPr>
        <w:t xml:space="preserve"> 2008)</w:t>
      </w:r>
    </w:p>
    <w:p w14:paraId="17245069" w14:textId="77777777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kern w:val="0"/>
          <w:sz w:val="20"/>
          <w:szCs w:val="20"/>
          <w:lang w:eastAsia="de-DE"/>
        </w:rPr>
      </w:pPr>
      <w:hyperlink r:id="rId14" w:history="1"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Bachelor </w:t>
        </w:r>
        <w:proofErr w:type="spellStart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>of</w:t>
        </w:r>
        <w:proofErr w:type="spellEnd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 Science Wirtschaftsinformatik</w:t>
        </w:r>
      </w:hyperlink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(</w:t>
      </w:r>
      <w:proofErr w:type="spellStart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2011)</w:t>
      </w:r>
    </w:p>
    <w:p w14:paraId="672D8889" w14:textId="77777777" w:rsidR="00D11B33" w:rsidRPr="00D11B33" w:rsidRDefault="00D11B33" w:rsidP="00D11B33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Times" w:eastAsia="Times New Roman" w:hAnsi="Times"/>
          <w:kern w:val="0"/>
          <w:sz w:val="20"/>
          <w:szCs w:val="20"/>
          <w:lang w:eastAsia="de-DE"/>
        </w:rPr>
      </w:pPr>
      <w:hyperlink r:id="rId15" w:history="1"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Bachelor </w:t>
        </w:r>
        <w:proofErr w:type="spellStart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>of</w:t>
        </w:r>
        <w:proofErr w:type="spellEnd"/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 xml:space="preserve"> Sc</w:t>
        </w:r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>i</w:t>
        </w:r>
        <w:r w:rsidRPr="00D11B33">
          <w:rPr>
            <w:rFonts w:ascii="Times" w:eastAsia="Times New Roman" w:hAnsi="Times"/>
            <w:b/>
            <w:bCs/>
            <w:color w:val="0000FF"/>
            <w:kern w:val="0"/>
            <w:sz w:val="20"/>
            <w:szCs w:val="20"/>
            <w:u w:val="single"/>
            <w:lang w:eastAsia="de-DE"/>
          </w:rPr>
          <w:t>ence Wirtschaftsinformatik</w:t>
        </w:r>
        <w:r w:rsidRPr="00D11B33">
          <w:rPr>
            <w:rFonts w:ascii="Times" w:eastAsia="Times New Roman" w:hAnsi="Times"/>
            <w:color w:val="0000FF"/>
            <w:kern w:val="0"/>
            <w:sz w:val="20"/>
            <w:szCs w:val="20"/>
            <w:u w:val="single"/>
            <w:lang w:eastAsia="de-DE"/>
          </w:rPr>
          <w:t xml:space="preserve"> </w:t>
        </w:r>
      </w:hyperlink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(</w:t>
      </w:r>
      <w:proofErr w:type="spellStart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>StO</w:t>
      </w:r>
      <w:proofErr w:type="spellEnd"/>
      <w:r w:rsidRPr="00D11B33">
        <w:rPr>
          <w:rFonts w:ascii="Times" w:eastAsia="Times New Roman" w:hAnsi="Times"/>
          <w:kern w:val="0"/>
          <w:sz w:val="20"/>
          <w:szCs w:val="20"/>
          <w:lang w:eastAsia="de-DE"/>
        </w:rPr>
        <w:t xml:space="preserve"> 2015)</w:t>
      </w:r>
    </w:p>
    <w:p w14:paraId="0CB6E76F" w14:textId="77777777" w:rsidR="00D11B33" w:rsidRDefault="00D11B33" w:rsidP="00D11B33">
      <w:pPr>
        <w:pStyle w:val="StandardWeb"/>
        <w:ind w:left="720"/>
      </w:pPr>
    </w:p>
    <w:p w14:paraId="4E55F7BB" w14:textId="77777777" w:rsidR="00863E42" w:rsidRDefault="00863E42">
      <w:pPr>
        <w:pStyle w:val="StandardWeb"/>
      </w:pPr>
    </w:p>
    <w:sectPr w:rsidR="00863E4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fa Rotis Semisans">
    <w:charset w:val="8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 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3405B03"/>
    <w:multiLevelType w:val="multilevel"/>
    <w:tmpl w:val="90F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8"/>
    <w:rsid w:val="004B6AF5"/>
    <w:rsid w:val="006416A7"/>
    <w:rsid w:val="00863E42"/>
    <w:rsid w:val="008E56F2"/>
    <w:rsid w:val="00CA08DC"/>
    <w:rsid w:val="00CF4AC8"/>
    <w:rsid w:val="00D11B33"/>
    <w:rsid w:val="00DC0335"/>
    <w:rsid w:val="00EF5549"/>
    <w:rsid w:val="00F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929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1"/>
      <w:szCs w:val="32"/>
    </w:rPr>
  </w:style>
  <w:style w:type="paragraph" w:styleId="berschrift2">
    <w:name w:val="heading 2"/>
    <w:basedOn w:val="berschrift"/>
    <w:next w:val="Textkrper"/>
    <w:qFormat/>
    <w:pPr>
      <w:tabs>
        <w:tab w:val="left" w:pos="283"/>
      </w:tabs>
      <w:ind w:left="283"/>
      <w:outlineLvl w:val="1"/>
    </w:pPr>
    <w:rPr>
      <w:b/>
      <w:bCs/>
      <w:i/>
      <w:iCs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3z2">
    <w:name w:val="WW8Num3z2"/>
    <w:rPr>
      <w:rFonts w:ascii="StarSymbol" w:hAnsi="StarSymbol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4z2">
    <w:name w:val="WW8Num4z2"/>
    <w:rPr>
      <w:rFonts w:ascii="StarSymbol" w:hAnsi="Star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Wingdings 2" w:hAnsi="Wingdings 2" w:cs="OpenSymbol"/>
    </w:rPr>
  </w:style>
  <w:style w:type="character" w:customStyle="1" w:styleId="WW8Num7z2">
    <w:name w:val="WW8Num7z2"/>
    <w:rPr>
      <w:rFonts w:ascii="StarSymbol" w:hAnsi="Star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Wingdings 2" w:hAnsi="Wingdings 2" w:cs="OpenSymbol"/>
    </w:rPr>
  </w:style>
  <w:style w:type="character" w:customStyle="1" w:styleId="WW8Num9z2">
    <w:name w:val="WW8Num9z2"/>
    <w:rPr>
      <w:rFonts w:ascii="StarSymbol" w:hAnsi="StarSymbol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0z1">
    <w:name w:val="WW8Num10z1"/>
    <w:rPr>
      <w:rFonts w:ascii="Wingdings 2" w:hAnsi="Wingdings 2" w:cs="OpenSymbol"/>
    </w:rPr>
  </w:style>
  <w:style w:type="character" w:customStyle="1" w:styleId="WW8Num10z2">
    <w:name w:val="WW8Num10z2"/>
    <w:rPr>
      <w:rFonts w:ascii="StarSymbol" w:hAnsi="StarSymbol" w:cs="OpenSymbol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Absatz-Standardschriftart">
    <w:name w:val="Absatz-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Beton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gfa Rotis Semisans" w:hAnsi="Agfa Rotis Semi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andard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styleId="Link">
    <w:name w:val="Hyperlink"/>
    <w:basedOn w:val="Absatzstandardschriftart"/>
    <w:uiPriority w:val="99"/>
    <w:semiHidden/>
    <w:unhideWhenUsed/>
    <w:rsid w:val="00D11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1"/>
      <w:szCs w:val="32"/>
    </w:rPr>
  </w:style>
  <w:style w:type="paragraph" w:styleId="berschrift2">
    <w:name w:val="heading 2"/>
    <w:basedOn w:val="berschrift"/>
    <w:next w:val="Textkrper"/>
    <w:qFormat/>
    <w:pPr>
      <w:tabs>
        <w:tab w:val="left" w:pos="283"/>
      </w:tabs>
      <w:ind w:left="283"/>
      <w:outlineLvl w:val="1"/>
    </w:pPr>
    <w:rPr>
      <w:b/>
      <w:bCs/>
      <w:i/>
      <w:iCs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3z2">
    <w:name w:val="WW8Num3z2"/>
    <w:rPr>
      <w:rFonts w:ascii="StarSymbol" w:hAnsi="StarSymbol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4z2">
    <w:name w:val="WW8Num4z2"/>
    <w:rPr>
      <w:rFonts w:ascii="StarSymbol" w:hAnsi="Star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Wingdings 2" w:hAnsi="Wingdings 2" w:cs="OpenSymbol"/>
    </w:rPr>
  </w:style>
  <w:style w:type="character" w:customStyle="1" w:styleId="WW8Num7z2">
    <w:name w:val="WW8Num7z2"/>
    <w:rPr>
      <w:rFonts w:ascii="StarSymbol" w:hAnsi="Star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Wingdings 2" w:hAnsi="Wingdings 2" w:cs="OpenSymbol"/>
    </w:rPr>
  </w:style>
  <w:style w:type="character" w:customStyle="1" w:styleId="WW8Num9z2">
    <w:name w:val="WW8Num9z2"/>
    <w:rPr>
      <w:rFonts w:ascii="StarSymbol" w:hAnsi="StarSymbol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0z1">
    <w:name w:val="WW8Num10z1"/>
    <w:rPr>
      <w:rFonts w:ascii="Wingdings 2" w:hAnsi="Wingdings 2" w:cs="OpenSymbol"/>
    </w:rPr>
  </w:style>
  <w:style w:type="character" w:customStyle="1" w:styleId="WW8Num10z2">
    <w:name w:val="WW8Num10z2"/>
    <w:rPr>
      <w:rFonts w:ascii="StarSymbol" w:hAnsi="StarSymbol" w:cs="OpenSymbol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Absatz-Standardschriftart">
    <w:name w:val="Absatz-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Beton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gfa Rotis Semisans" w:hAnsi="Agfa Rotis Semi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andard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styleId="Link">
    <w:name w:val="Hyperlink"/>
    <w:basedOn w:val="Absatzstandardschriftart"/>
    <w:uiPriority w:val="99"/>
    <w:semiHidden/>
    <w:unhideWhenUsed/>
    <w:rsid w:val="00D1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i-potsdam.de/fileadmin01/projects/wisofak/Dateien/Handreichung_Praktikum/BAVWL2011.pdf" TargetMode="External"/><Relationship Id="rId12" Type="http://schemas.openxmlformats.org/officeDocument/2006/relationships/hyperlink" Target="http://www.uni-potsdam.de/fileadmin01/projects/wisofak/Dateien/Handreichung_Praktikum/BAVWL2013.pdf" TargetMode="External"/><Relationship Id="rId13" Type="http://schemas.openxmlformats.org/officeDocument/2006/relationships/hyperlink" Target="http://www.uni-potsdam.de/fileadmin01/projects/wisofak/Dateien/Handreichung_Praktikum/BAVWL2015_1F.pdf" TargetMode="External"/><Relationship Id="rId14" Type="http://schemas.openxmlformats.org/officeDocument/2006/relationships/hyperlink" Target="http://www.uni-potsdam.de/fileadmin01/projects/wisofak/Dateien/Handreichung_Praktikum/BAWI2010.pdf" TargetMode="External"/><Relationship Id="rId15" Type="http://schemas.openxmlformats.org/officeDocument/2006/relationships/hyperlink" Target="http://www.uni-potsdam.de/fileadmin01/projects/wisofak/Dateien/Handreichung_Praktikum/BAWI2015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uni-potsdam.de/fileadmin01/projects/wisofak/Dateien/Handreichung_Praktikum/BABWL2013_2F.pdf" TargetMode="External"/><Relationship Id="rId8" Type="http://schemas.openxmlformats.org/officeDocument/2006/relationships/hyperlink" Target="http://www.uni-potsdam.de/fileadmin01/projects/wisofak/Dateien/Handreichung_Praktikum/BABWL2009_1F.pdf" TargetMode="External"/><Relationship Id="rId9" Type="http://schemas.openxmlformats.org/officeDocument/2006/relationships/hyperlink" Target="http://www.uni-potsdam.de/fileadmin01/projects/wisofak/Dateien/Handreichung_Praktikum/BABWL2013_1F.pdf" TargetMode="External"/><Relationship Id="rId10" Type="http://schemas.openxmlformats.org/officeDocument/2006/relationships/hyperlink" Target="http://www.uni-potsdam.de/fileadmin01/projects/wisofak/Dateien/Handreichung_Praktikum/BAPuW201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ktikumsberatung\Desktop\Formatvorlage%20Praktikumsbericht%20Uni-Potsdam%20(3)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80908-08A9-2A4E-B93D-949DA01D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\Users\Praktikumsberatung\Desktop\Formatvorlage Praktikumsbericht Uni-Potsdam (3).dot</Template>
  <TotalTime>0</TotalTime>
  <Pages>4</Pages>
  <Words>860</Words>
  <Characters>5419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</vt:lpstr>
    </vt:vector>
  </TitlesOfParts>
  <Company>Universität Potsdam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</dc:title>
  <dc:subject/>
  <dc:creator>Praktikumsberatung</dc:creator>
  <cp:keywords/>
  <cp:lastModifiedBy>A G</cp:lastModifiedBy>
  <cp:revision>6</cp:revision>
  <cp:lastPrinted>1900-12-31T23:00:00Z</cp:lastPrinted>
  <dcterms:created xsi:type="dcterms:W3CDTF">2015-12-04T12:43:00Z</dcterms:created>
  <dcterms:modified xsi:type="dcterms:W3CDTF">2017-09-28T11:42:00Z</dcterms:modified>
</cp:coreProperties>
</file>